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0CB6E" w14:textId="77777777" w:rsidR="00093A8E" w:rsidRDefault="00093A8E">
      <w:pPr>
        <w:spacing w:before="5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C40221" w14:paraId="5177DA2B" w14:textId="77777777" w:rsidTr="00061C58">
        <w:trPr>
          <w:cantSplit/>
          <w:trHeight w:val="2"/>
        </w:trPr>
        <w:tc>
          <w:tcPr>
            <w:tcW w:w="1319" w:type="dxa"/>
            <w:vMerge w:val="restart"/>
          </w:tcPr>
          <w:p w14:paraId="57293851" w14:textId="77777777" w:rsidR="00C40221" w:rsidRDefault="00DF53B1" w:rsidP="00061C58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b/>
                <w:bCs/>
                <w:color w:val="000000"/>
              </w:rPr>
            </w:pPr>
            <w:r>
              <w:rPr>
                <w:rFonts w:ascii="Comic Sans MS" w:hAnsi="Comic Sans MS"/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36339B28" wp14:editId="74D41D8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14:paraId="636250EB" w14:textId="77777777" w:rsidR="00C40221" w:rsidRPr="0053701D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</w:pPr>
            <w:r w:rsidRPr="0053701D"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  <w:t>DEPARTMENT OF COMPUTER SCIENCE &amp; ENGINEERING</w:t>
            </w:r>
          </w:p>
          <w:p w14:paraId="4DC72AE0" w14:textId="77777777" w:rsidR="00C40221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</w:pPr>
            <w:r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14:paraId="6CC4B59B" w14:textId="77777777" w:rsidR="00C40221" w:rsidRDefault="00C40221" w:rsidP="00061C58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color w:val="000000"/>
                <w:sz w:val="18"/>
                <w:szCs w:val="18"/>
              </w:rPr>
            </w:pPr>
            <w:r>
              <w:rPr>
                <w:rFonts w:ascii="DejaVuSans-Bold" w:hAnsi="DejaVuSans-Bold" w:cs="DejaVuSans-Bold"/>
                <w:sz w:val="18"/>
                <w:szCs w:val="18"/>
              </w:rPr>
              <w:t>Ashok Raj Path, PATNA 800 005 (Bihar), India</w:t>
            </w:r>
          </w:p>
        </w:tc>
      </w:tr>
      <w:tr w:rsidR="00C40221" w14:paraId="64625A97" w14:textId="77777777" w:rsidTr="00061C58">
        <w:trPr>
          <w:cantSplit/>
          <w:trHeight w:val="2"/>
        </w:trPr>
        <w:tc>
          <w:tcPr>
            <w:tcW w:w="1319" w:type="dxa"/>
            <w:vMerge/>
            <w:vAlign w:val="center"/>
          </w:tcPr>
          <w:p w14:paraId="7DF97BF5" w14:textId="77777777" w:rsidR="00C40221" w:rsidRDefault="00C40221" w:rsidP="00061C58">
            <w:pPr>
              <w:rPr>
                <w:rFonts w:ascii="DejaVuSans-Bold" w:hAnsi="DejaVuSans-Bold" w:cs="DejaVuSans-Bold"/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14:paraId="67156C20" w14:textId="77777777" w:rsidR="00C40221" w:rsidRDefault="00103676" w:rsidP="00061C58">
            <w:pPr>
              <w:spacing w:before="6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7EAA21" wp14:editId="7E5169DC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236220</wp:posOffset>
                      </wp:positionV>
                      <wp:extent cx="6219825" cy="0"/>
                      <wp:effectExtent l="0" t="19050" r="9525" b="381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E7F8E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    <v:stroke linestyle="thickThin"/>
                    </v:line>
                  </w:pict>
                </mc:Fallback>
              </mc:AlternateContent>
            </w:r>
            <w:r w:rsidR="00C40221">
              <w:rPr>
                <w:rFonts w:ascii="Arial Narrow" w:hAnsi="Arial Narrow"/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9" w:history="1">
              <w:r w:rsidR="00C40221">
                <w:rPr>
                  <w:rStyle w:val="Hyperlink"/>
                  <w:rFonts w:ascii="Arial Narrow" w:eastAsiaTheme="majorEastAsia" w:hAnsi="Arial Narrow"/>
                  <w:sz w:val="16"/>
                  <w:szCs w:val="16"/>
                </w:rPr>
                <w:t>www.nitp.ac.in</w:t>
              </w:r>
            </w:hyperlink>
          </w:p>
          <w:p w14:paraId="3BE1E6DC" w14:textId="77777777" w:rsidR="00C40221" w:rsidRDefault="00C40221" w:rsidP="00061C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2C3A3670" w14:textId="77777777" w:rsidR="00206DC4" w:rsidRDefault="00206DC4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14:paraId="50472986" w14:textId="77777777" w:rsidR="00206DC4" w:rsidRDefault="00206DC4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14:paraId="5510D46B" w14:textId="77777777" w:rsidR="00206DC4" w:rsidRDefault="00206DC4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14:paraId="01B1E571" w14:textId="47F89346" w:rsidR="00BC1FDF" w:rsidRPr="00357B9A" w:rsidRDefault="00357B9A" w:rsidP="00BC1FD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B307A8" w:rsidRPr="00357B9A">
        <w:rPr>
          <w:b/>
          <w:bCs/>
          <w:i/>
          <w:iCs/>
          <w:color w:val="000000"/>
          <w:sz w:val="24"/>
          <w:szCs w:val="24"/>
        </w:rPr>
        <w:t>CSX442</w:t>
      </w:r>
      <w:r w:rsidR="00BC1FDF" w:rsidRPr="00357B9A">
        <w:rPr>
          <w:b/>
          <w:bCs/>
          <w:i/>
          <w:iCs/>
          <w:color w:val="000000"/>
          <w:sz w:val="24"/>
          <w:szCs w:val="24"/>
        </w:rPr>
        <w:t xml:space="preserve"> Intrusion Detection </w:t>
      </w:r>
    </w:p>
    <w:p w14:paraId="20BBC7FD" w14:textId="77777777" w:rsidR="00093A8E" w:rsidRPr="00357B9A" w:rsidRDefault="00093A8E">
      <w:pPr>
        <w:spacing w:line="200" w:lineRule="exact"/>
        <w:rPr>
          <w:sz w:val="24"/>
          <w:szCs w:val="24"/>
        </w:rPr>
      </w:pPr>
    </w:p>
    <w:p w14:paraId="5EF407A2" w14:textId="77777777" w:rsidR="00FE6B60" w:rsidRPr="00357B9A" w:rsidRDefault="002762A1" w:rsidP="00FE6B60">
      <w:pPr>
        <w:spacing w:line="260" w:lineRule="exact"/>
        <w:rPr>
          <w:rFonts w:eastAsia="Calibri"/>
          <w:b/>
          <w:sz w:val="24"/>
          <w:szCs w:val="24"/>
        </w:rPr>
      </w:pPr>
      <w:r w:rsidRPr="00357B9A">
        <w:rPr>
          <w:rFonts w:eastAsia="Calibri"/>
          <w:b/>
          <w:sz w:val="24"/>
          <w:szCs w:val="24"/>
        </w:rPr>
        <w:t>L-</w:t>
      </w:r>
      <w:r w:rsidRPr="00357B9A">
        <w:rPr>
          <w:rFonts w:eastAsia="Calibri"/>
          <w:b/>
          <w:spacing w:val="1"/>
          <w:sz w:val="24"/>
          <w:szCs w:val="24"/>
        </w:rPr>
        <w:t>T</w:t>
      </w:r>
      <w:r w:rsidRPr="00357B9A">
        <w:rPr>
          <w:rFonts w:eastAsia="Calibri"/>
          <w:b/>
          <w:sz w:val="24"/>
          <w:szCs w:val="24"/>
        </w:rPr>
        <w:t>-P-</w:t>
      </w:r>
      <w:r w:rsidRPr="00357B9A">
        <w:rPr>
          <w:rFonts w:eastAsia="Calibri"/>
          <w:b/>
          <w:spacing w:val="-2"/>
          <w:sz w:val="24"/>
          <w:szCs w:val="24"/>
        </w:rPr>
        <w:t>C</w:t>
      </w:r>
      <w:r w:rsidRPr="00357B9A">
        <w:rPr>
          <w:rFonts w:eastAsia="Calibri"/>
          <w:b/>
          <w:spacing w:val="1"/>
          <w:sz w:val="24"/>
          <w:szCs w:val="24"/>
        </w:rPr>
        <w:t>r</w:t>
      </w:r>
      <w:r w:rsidRPr="00357B9A">
        <w:rPr>
          <w:rFonts w:eastAsia="Calibri"/>
          <w:b/>
          <w:sz w:val="24"/>
          <w:szCs w:val="24"/>
        </w:rPr>
        <w:t>:</w:t>
      </w:r>
      <w:r w:rsidRPr="00357B9A">
        <w:rPr>
          <w:rFonts w:eastAsia="Calibri"/>
          <w:b/>
          <w:spacing w:val="-1"/>
          <w:sz w:val="24"/>
          <w:szCs w:val="24"/>
        </w:rPr>
        <w:t xml:space="preserve"> </w:t>
      </w:r>
      <w:r w:rsidR="00F67FD6" w:rsidRPr="00357B9A">
        <w:rPr>
          <w:rFonts w:eastAsia="Calibri"/>
          <w:b/>
          <w:spacing w:val="1"/>
          <w:sz w:val="24"/>
          <w:szCs w:val="24"/>
        </w:rPr>
        <w:t>3</w:t>
      </w:r>
      <w:r w:rsidRPr="00357B9A">
        <w:rPr>
          <w:rFonts w:eastAsia="Calibri"/>
          <w:b/>
          <w:spacing w:val="-3"/>
          <w:sz w:val="24"/>
          <w:szCs w:val="24"/>
        </w:rPr>
        <w:t>-</w:t>
      </w:r>
      <w:r w:rsidR="00F67FD6" w:rsidRPr="00357B9A">
        <w:rPr>
          <w:rFonts w:eastAsia="Calibri"/>
          <w:b/>
          <w:spacing w:val="1"/>
          <w:sz w:val="24"/>
          <w:szCs w:val="24"/>
        </w:rPr>
        <w:t>0</w:t>
      </w:r>
      <w:r w:rsidRPr="00357B9A">
        <w:rPr>
          <w:rFonts w:eastAsia="Calibri"/>
          <w:b/>
          <w:sz w:val="24"/>
          <w:szCs w:val="24"/>
        </w:rPr>
        <w:t>-</w:t>
      </w:r>
      <w:r w:rsidRPr="00357B9A">
        <w:rPr>
          <w:rFonts w:eastAsia="Calibri"/>
          <w:b/>
          <w:spacing w:val="1"/>
          <w:sz w:val="24"/>
          <w:szCs w:val="24"/>
        </w:rPr>
        <w:t>0</w:t>
      </w:r>
      <w:r w:rsidRPr="00357B9A">
        <w:rPr>
          <w:rFonts w:eastAsia="Calibri"/>
          <w:b/>
          <w:spacing w:val="-3"/>
          <w:sz w:val="24"/>
          <w:szCs w:val="24"/>
        </w:rPr>
        <w:t>-</w:t>
      </w:r>
      <w:r w:rsidRPr="00357B9A">
        <w:rPr>
          <w:rFonts w:eastAsia="Calibri"/>
          <w:b/>
          <w:sz w:val="24"/>
          <w:szCs w:val="24"/>
        </w:rPr>
        <w:t>3</w:t>
      </w:r>
    </w:p>
    <w:p w14:paraId="6AE90E4E" w14:textId="77777777" w:rsidR="00D74C65" w:rsidRPr="00357B9A" w:rsidRDefault="00D74C65" w:rsidP="00FE6B60">
      <w:pPr>
        <w:spacing w:line="260" w:lineRule="exact"/>
        <w:rPr>
          <w:rFonts w:eastAsia="Calibri"/>
          <w:b/>
          <w:sz w:val="24"/>
          <w:szCs w:val="24"/>
        </w:rPr>
      </w:pPr>
    </w:p>
    <w:p w14:paraId="09D6BE86" w14:textId="2636D1AE" w:rsidR="00932F8A" w:rsidRDefault="00001299" w:rsidP="0072040B">
      <w:pPr>
        <w:spacing w:line="260" w:lineRule="exact"/>
        <w:jc w:val="both"/>
        <w:rPr>
          <w:rFonts w:eastAsia="Calibri"/>
          <w:sz w:val="24"/>
          <w:szCs w:val="24"/>
        </w:rPr>
      </w:pPr>
      <w:r w:rsidRPr="00357B9A">
        <w:rPr>
          <w:rFonts w:eastAsia="Calibri"/>
          <w:b/>
          <w:sz w:val="24"/>
          <w:szCs w:val="24"/>
        </w:rPr>
        <w:t>Pre-requisite</w:t>
      </w:r>
      <w:r w:rsidR="00F97049" w:rsidRPr="00357B9A">
        <w:rPr>
          <w:rFonts w:eastAsia="Calibri"/>
          <w:b/>
          <w:sz w:val="24"/>
          <w:szCs w:val="24"/>
        </w:rPr>
        <w:t>s</w:t>
      </w:r>
      <w:r w:rsidRPr="00357B9A">
        <w:rPr>
          <w:rFonts w:eastAsia="Calibri"/>
          <w:b/>
          <w:sz w:val="24"/>
          <w:szCs w:val="24"/>
        </w:rPr>
        <w:t>:</w:t>
      </w:r>
      <w:r w:rsidR="00191045" w:rsidRPr="00357B9A">
        <w:rPr>
          <w:rFonts w:eastAsia="Calibri"/>
          <w:b/>
          <w:sz w:val="24"/>
          <w:szCs w:val="24"/>
        </w:rPr>
        <w:t xml:space="preserve"> </w:t>
      </w:r>
      <w:r w:rsidR="009E60EB" w:rsidRPr="00357B9A">
        <w:rPr>
          <w:rFonts w:eastAsia="Calibri"/>
          <w:sz w:val="24"/>
          <w:szCs w:val="24"/>
        </w:rPr>
        <w:t>Brief knowledge of the subject Network Security, TCP/IP, Network programming skills.</w:t>
      </w:r>
    </w:p>
    <w:p w14:paraId="2016B8B6" w14:textId="77777777" w:rsidR="00357B9A" w:rsidRPr="00357B9A" w:rsidRDefault="00357B9A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p w14:paraId="0E57DBA5" w14:textId="28258FBB" w:rsidR="004D5E31" w:rsidRPr="00357B9A" w:rsidRDefault="004D5E31" w:rsidP="004D5E31">
      <w:pPr>
        <w:autoSpaceDE w:val="0"/>
        <w:rPr>
          <w:rFonts w:eastAsia="Verdana"/>
          <w:b/>
          <w:sz w:val="24"/>
          <w:szCs w:val="24"/>
        </w:rPr>
      </w:pPr>
      <w:r w:rsidRPr="00357B9A">
        <w:rPr>
          <w:rFonts w:eastAsia="Verdana"/>
          <w:b/>
          <w:sz w:val="24"/>
          <w:szCs w:val="24"/>
        </w:rPr>
        <w:t>Objectives</w:t>
      </w:r>
      <w:r w:rsidR="0051156A">
        <w:rPr>
          <w:rFonts w:eastAsia="Verdana"/>
          <w:b/>
          <w:sz w:val="24"/>
          <w:szCs w:val="24"/>
        </w:rPr>
        <w:t>/Ov</w:t>
      </w:r>
      <w:bookmarkStart w:id="0" w:name="_GoBack"/>
      <w:bookmarkEnd w:id="0"/>
      <w:r w:rsidR="0051156A">
        <w:rPr>
          <w:rFonts w:eastAsia="Verdana"/>
          <w:b/>
          <w:sz w:val="24"/>
          <w:szCs w:val="24"/>
        </w:rPr>
        <w:t>erview</w:t>
      </w:r>
      <w:r w:rsidRPr="00357B9A">
        <w:rPr>
          <w:rFonts w:eastAsia="Verdana"/>
          <w:b/>
          <w:sz w:val="24"/>
          <w:szCs w:val="24"/>
        </w:rPr>
        <w:t>:</w:t>
      </w:r>
    </w:p>
    <w:p w14:paraId="5B920EEC" w14:textId="77777777" w:rsidR="004C584B" w:rsidRPr="000351A7" w:rsidRDefault="00FC52E4" w:rsidP="000351A7">
      <w:pPr>
        <w:pStyle w:val="ListParagraph"/>
        <w:numPr>
          <w:ilvl w:val="0"/>
          <w:numId w:val="15"/>
        </w:numPr>
        <w:tabs>
          <w:tab w:val="left" w:pos="360"/>
        </w:tabs>
        <w:spacing w:line="276" w:lineRule="auto"/>
        <w:jc w:val="both"/>
        <w:outlineLvl w:val="1"/>
        <w:rPr>
          <w:sz w:val="24"/>
          <w:szCs w:val="24"/>
        </w:rPr>
      </w:pPr>
      <w:r w:rsidRPr="000351A7">
        <w:rPr>
          <w:sz w:val="24"/>
          <w:szCs w:val="24"/>
        </w:rPr>
        <w:t>T</w:t>
      </w:r>
      <w:r w:rsidR="009E60EB" w:rsidRPr="000351A7">
        <w:rPr>
          <w:sz w:val="24"/>
          <w:szCs w:val="24"/>
        </w:rPr>
        <w:t>o build further on the grounding of principles in t</w:t>
      </w:r>
      <w:r w:rsidR="004C584B" w:rsidRPr="000351A7">
        <w:rPr>
          <w:sz w:val="24"/>
          <w:szCs w:val="24"/>
        </w:rPr>
        <w:t>he earlier security courses.</w:t>
      </w:r>
      <w:r w:rsidR="009E60EB" w:rsidRPr="000351A7">
        <w:rPr>
          <w:sz w:val="24"/>
          <w:szCs w:val="24"/>
        </w:rPr>
        <w:t xml:space="preserve"> </w:t>
      </w:r>
    </w:p>
    <w:p w14:paraId="0D53669A" w14:textId="77777777" w:rsidR="009E60EB" w:rsidRPr="000351A7" w:rsidRDefault="004C584B" w:rsidP="000351A7">
      <w:pPr>
        <w:pStyle w:val="ListParagraph"/>
        <w:numPr>
          <w:ilvl w:val="0"/>
          <w:numId w:val="15"/>
        </w:numPr>
        <w:tabs>
          <w:tab w:val="left" w:pos="360"/>
        </w:tabs>
        <w:spacing w:line="276" w:lineRule="auto"/>
        <w:jc w:val="both"/>
        <w:outlineLvl w:val="1"/>
        <w:rPr>
          <w:sz w:val="24"/>
          <w:szCs w:val="24"/>
        </w:rPr>
      </w:pPr>
      <w:r w:rsidRPr="000351A7">
        <w:rPr>
          <w:sz w:val="24"/>
          <w:szCs w:val="24"/>
        </w:rPr>
        <w:t>T</w:t>
      </w:r>
      <w:r w:rsidR="009E60EB" w:rsidRPr="000351A7">
        <w:rPr>
          <w:sz w:val="24"/>
          <w:szCs w:val="24"/>
        </w:rPr>
        <w:t xml:space="preserve">o apply those principles to currently popular technologies such as firewalls and intrusion detection systems, widely sold as commercial solutions. </w:t>
      </w:r>
    </w:p>
    <w:p w14:paraId="5393E6E1" w14:textId="77777777" w:rsidR="00D364B3" w:rsidRPr="000351A7" w:rsidRDefault="00D364B3" w:rsidP="000351A7">
      <w:pPr>
        <w:pStyle w:val="ListParagraph"/>
        <w:numPr>
          <w:ilvl w:val="0"/>
          <w:numId w:val="15"/>
        </w:numPr>
        <w:tabs>
          <w:tab w:val="left" w:pos="360"/>
        </w:tabs>
        <w:spacing w:line="276" w:lineRule="auto"/>
        <w:jc w:val="both"/>
        <w:outlineLvl w:val="1"/>
        <w:rPr>
          <w:sz w:val="24"/>
          <w:szCs w:val="24"/>
        </w:rPr>
      </w:pPr>
      <w:r w:rsidRPr="000351A7">
        <w:rPr>
          <w:sz w:val="24"/>
          <w:szCs w:val="24"/>
        </w:rPr>
        <w:t>To evaluate performance of any security solutions using several metrics.</w:t>
      </w:r>
    </w:p>
    <w:p w14:paraId="6C0D23C5" w14:textId="77777777" w:rsidR="00001299" w:rsidRPr="000351A7" w:rsidRDefault="009E60EB" w:rsidP="000351A7">
      <w:pPr>
        <w:pStyle w:val="ListParagraph"/>
        <w:numPr>
          <w:ilvl w:val="0"/>
          <w:numId w:val="15"/>
        </w:numPr>
        <w:tabs>
          <w:tab w:val="left" w:pos="360"/>
        </w:tabs>
        <w:spacing w:line="276" w:lineRule="auto"/>
        <w:jc w:val="both"/>
        <w:outlineLvl w:val="1"/>
        <w:rPr>
          <w:sz w:val="24"/>
          <w:szCs w:val="24"/>
        </w:rPr>
      </w:pPr>
      <w:r w:rsidRPr="000351A7">
        <w:rPr>
          <w:sz w:val="24"/>
          <w:szCs w:val="24"/>
        </w:rPr>
        <w:t>Students will construct and adapt firewalls and intrusion detectors an</w:t>
      </w:r>
      <w:r w:rsidR="00200C2A" w:rsidRPr="000351A7">
        <w:rPr>
          <w:sz w:val="24"/>
          <w:szCs w:val="24"/>
        </w:rPr>
        <w:t>d analyze their architectures through</w:t>
      </w:r>
      <w:r w:rsidRPr="000351A7">
        <w:rPr>
          <w:sz w:val="24"/>
          <w:szCs w:val="24"/>
        </w:rPr>
        <w:t xml:space="preserve"> this course.</w:t>
      </w:r>
    </w:p>
    <w:p w14:paraId="4F223B32" w14:textId="37125609" w:rsidR="004C584B" w:rsidRPr="000351A7" w:rsidRDefault="004C584B" w:rsidP="000351A7">
      <w:pPr>
        <w:pStyle w:val="ListParagraph"/>
        <w:numPr>
          <w:ilvl w:val="0"/>
          <w:numId w:val="15"/>
        </w:numPr>
        <w:tabs>
          <w:tab w:val="left" w:pos="360"/>
        </w:tabs>
        <w:spacing w:line="276" w:lineRule="auto"/>
        <w:jc w:val="both"/>
        <w:outlineLvl w:val="1"/>
        <w:rPr>
          <w:sz w:val="24"/>
          <w:szCs w:val="24"/>
        </w:rPr>
      </w:pPr>
      <w:r w:rsidRPr="000351A7">
        <w:rPr>
          <w:sz w:val="24"/>
          <w:szCs w:val="24"/>
        </w:rPr>
        <w:t>Students will be aware of architecture and implementation of several available IDS in market.</w:t>
      </w:r>
    </w:p>
    <w:p w14:paraId="557B67D1" w14:textId="77777777" w:rsidR="0051156A" w:rsidRPr="00357B9A" w:rsidRDefault="0051156A" w:rsidP="0051156A">
      <w:pPr>
        <w:tabs>
          <w:tab w:val="left" w:pos="360"/>
        </w:tabs>
        <w:spacing w:line="276" w:lineRule="auto"/>
        <w:ind w:left="360"/>
        <w:jc w:val="both"/>
        <w:outlineLvl w:val="1"/>
        <w:rPr>
          <w:sz w:val="24"/>
          <w:szCs w:val="24"/>
        </w:rPr>
      </w:pPr>
    </w:p>
    <w:p w14:paraId="6F45C61A" w14:textId="77777777" w:rsidR="00890EDF" w:rsidRPr="00357B9A" w:rsidRDefault="00890EDF" w:rsidP="0072040B">
      <w:pPr>
        <w:spacing w:line="260" w:lineRule="exact"/>
        <w:jc w:val="both"/>
        <w:rPr>
          <w:rFonts w:eastAsia="Calibri"/>
          <w:b/>
          <w:sz w:val="24"/>
          <w:szCs w:val="24"/>
        </w:rPr>
      </w:pPr>
      <w:r w:rsidRPr="00357B9A">
        <w:rPr>
          <w:rFonts w:eastAsia="Calibri"/>
          <w:b/>
          <w:sz w:val="24"/>
          <w:szCs w:val="24"/>
        </w:rPr>
        <w:t>Course Outcomes:</w:t>
      </w:r>
    </w:p>
    <w:p w14:paraId="62CDC496" w14:textId="77777777" w:rsidR="00B50380" w:rsidRPr="00357B9A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  <w:r w:rsidRPr="00357B9A">
        <w:rPr>
          <w:rFonts w:eastAsia="Calibri"/>
          <w:sz w:val="24"/>
          <w:szCs w:val="24"/>
        </w:rPr>
        <w:t>At the end of the course, a student should:</w:t>
      </w:r>
    </w:p>
    <w:p w14:paraId="0AFB9320" w14:textId="77777777" w:rsidR="00B50380" w:rsidRPr="00357B9A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944"/>
        <w:gridCol w:w="1890"/>
      </w:tblGrid>
      <w:tr w:rsidR="0040142E" w:rsidRPr="00357B9A" w14:paraId="3324D419" w14:textId="77777777" w:rsidTr="0040142E">
        <w:tc>
          <w:tcPr>
            <w:tcW w:w="534" w:type="dxa"/>
          </w:tcPr>
          <w:p w14:paraId="7047E3ED" w14:textId="77777777" w:rsidR="0040142E" w:rsidRPr="00357B9A" w:rsidRDefault="0040142E" w:rsidP="00B356F1">
            <w:pPr>
              <w:jc w:val="both"/>
              <w:rPr>
                <w:sz w:val="24"/>
                <w:szCs w:val="24"/>
              </w:rPr>
            </w:pPr>
            <w:r w:rsidRPr="00357B9A">
              <w:rPr>
                <w:sz w:val="24"/>
                <w:szCs w:val="24"/>
              </w:rPr>
              <w:t>Sl. No</w:t>
            </w:r>
          </w:p>
        </w:tc>
        <w:tc>
          <w:tcPr>
            <w:tcW w:w="7944" w:type="dxa"/>
          </w:tcPr>
          <w:p w14:paraId="10FFE8DF" w14:textId="77777777" w:rsidR="0040142E" w:rsidRPr="00357B9A" w:rsidRDefault="0040142E" w:rsidP="00B356F1">
            <w:pPr>
              <w:jc w:val="both"/>
              <w:rPr>
                <w:sz w:val="24"/>
                <w:szCs w:val="24"/>
              </w:rPr>
            </w:pPr>
            <w:r w:rsidRPr="00357B9A">
              <w:rPr>
                <w:sz w:val="24"/>
                <w:szCs w:val="24"/>
              </w:rPr>
              <w:t>Outcome</w:t>
            </w:r>
          </w:p>
        </w:tc>
        <w:tc>
          <w:tcPr>
            <w:tcW w:w="1890" w:type="dxa"/>
          </w:tcPr>
          <w:p w14:paraId="44956A89" w14:textId="77777777" w:rsidR="0040142E" w:rsidRPr="00357B9A" w:rsidRDefault="0040142E" w:rsidP="00B356F1">
            <w:pPr>
              <w:jc w:val="both"/>
              <w:rPr>
                <w:sz w:val="24"/>
                <w:szCs w:val="24"/>
              </w:rPr>
            </w:pPr>
            <w:r w:rsidRPr="00357B9A">
              <w:rPr>
                <w:sz w:val="24"/>
                <w:szCs w:val="24"/>
              </w:rPr>
              <w:t>Mapping to PO</w:t>
            </w:r>
          </w:p>
        </w:tc>
      </w:tr>
      <w:tr w:rsidR="0040142E" w:rsidRPr="00357B9A" w14:paraId="3E77BFC0" w14:textId="77777777" w:rsidTr="0040142E">
        <w:tc>
          <w:tcPr>
            <w:tcW w:w="534" w:type="dxa"/>
          </w:tcPr>
          <w:p w14:paraId="26E9A41E" w14:textId="77777777" w:rsidR="0040142E" w:rsidRPr="00357B9A" w:rsidRDefault="0040142E" w:rsidP="0051156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line="276" w:lineRule="auto"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944" w:type="dxa"/>
          </w:tcPr>
          <w:p w14:paraId="6C49CEFD" w14:textId="77777777" w:rsidR="0040142E" w:rsidRPr="00357B9A" w:rsidRDefault="002A5EDC" w:rsidP="005115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7B9A">
              <w:rPr>
                <w:sz w:val="24"/>
                <w:szCs w:val="24"/>
              </w:rPr>
              <w:t>Analyze</w:t>
            </w:r>
            <w:r w:rsidR="00D364B3" w:rsidRPr="00357B9A">
              <w:rPr>
                <w:sz w:val="24"/>
                <w:szCs w:val="24"/>
              </w:rPr>
              <w:t xml:space="preserve"> several security threats and the significance of security needs.</w:t>
            </w:r>
          </w:p>
        </w:tc>
        <w:tc>
          <w:tcPr>
            <w:tcW w:w="1890" w:type="dxa"/>
          </w:tcPr>
          <w:p w14:paraId="6696B3AC" w14:textId="77777777" w:rsidR="0040142E" w:rsidRPr="00357B9A" w:rsidRDefault="0040142E" w:rsidP="005115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7B9A">
              <w:rPr>
                <w:sz w:val="24"/>
                <w:szCs w:val="24"/>
              </w:rPr>
              <w:t>PO</w:t>
            </w:r>
            <w:r w:rsidR="002A5EDC" w:rsidRPr="00357B9A">
              <w:rPr>
                <w:sz w:val="24"/>
                <w:szCs w:val="24"/>
              </w:rPr>
              <w:t>4, PO5</w:t>
            </w:r>
            <w:r w:rsidRPr="00357B9A">
              <w:rPr>
                <w:sz w:val="24"/>
                <w:szCs w:val="24"/>
              </w:rPr>
              <w:t xml:space="preserve"> </w:t>
            </w:r>
          </w:p>
        </w:tc>
      </w:tr>
      <w:tr w:rsidR="0040142E" w:rsidRPr="00357B9A" w14:paraId="110890C1" w14:textId="77777777" w:rsidTr="0040142E">
        <w:tc>
          <w:tcPr>
            <w:tcW w:w="534" w:type="dxa"/>
          </w:tcPr>
          <w:p w14:paraId="130402AB" w14:textId="77777777" w:rsidR="0040142E" w:rsidRPr="00357B9A" w:rsidRDefault="0040142E" w:rsidP="0051156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line="276" w:lineRule="auto"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944" w:type="dxa"/>
          </w:tcPr>
          <w:p w14:paraId="1BE70C67" w14:textId="77777777" w:rsidR="0040142E" w:rsidRPr="00357B9A" w:rsidRDefault="00291435" w:rsidP="005115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7B9A">
              <w:rPr>
                <w:sz w:val="24"/>
                <w:szCs w:val="24"/>
              </w:rPr>
              <w:t>Describe various foundations on</w:t>
            </w:r>
            <w:r w:rsidR="00D364B3" w:rsidRPr="00357B9A">
              <w:rPr>
                <w:sz w:val="24"/>
                <w:szCs w:val="24"/>
              </w:rPr>
              <w:t xml:space="preserve"> which detection </w:t>
            </w:r>
            <w:r w:rsidR="002A5EDC" w:rsidRPr="00357B9A">
              <w:rPr>
                <w:sz w:val="24"/>
                <w:szCs w:val="24"/>
              </w:rPr>
              <w:t>approaches can be built</w:t>
            </w:r>
            <w:r w:rsidRPr="00357B9A"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09D37A54" w14:textId="77777777" w:rsidR="0040142E" w:rsidRPr="00357B9A" w:rsidRDefault="00E5669D" w:rsidP="005115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7B9A">
              <w:rPr>
                <w:sz w:val="24"/>
                <w:szCs w:val="24"/>
              </w:rPr>
              <w:t>PO2, PO3</w:t>
            </w:r>
          </w:p>
        </w:tc>
      </w:tr>
      <w:tr w:rsidR="0040142E" w:rsidRPr="00357B9A" w14:paraId="6BA0A9B7" w14:textId="77777777" w:rsidTr="0040142E">
        <w:tc>
          <w:tcPr>
            <w:tcW w:w="534" w:type="dxa"/>
          </w:tcPr>
          <w:p w14:paraId="10A60459" w14:textId="77777777" w:rsidR="0040142E" w:rsidRPr="00357B9A" w:rsidRDefault="0040142E" w:rsidP="0051156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line="276" w:lineRule="auto"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944" w:type="dxa"/>
          </w:tcPr>
          <w:p w14:paraId="4C0181B4" w14:textId="77777777" w:rsidR="0040142E" w:rsidRPr="00357B9A" w:rsidRDefault="00D364B3" w:rsidP="005115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7B9A">
              <w:rPr>
                <w:sz w:val="24"/>
                <w:szCs w:val="24"/>
              </w:rPr>
              <w:t xml:space="preserve">Explain several types of IDS and IPS, their use and implementation, </w:t>
            </w:r>
            <w:proofErr w:type="gramStart"/>
            <w:r w:rsidRPr="00357B9A">
              <w:rPr>
                <w:sz w:val="24"/>
                <w:szCs w:val="24"/>
              </w:rPr>
              <w:t>and also</w:t>
            </w:r>
            <w:proofErr w:type="gramEnd"/>
            <w:r w:rsidRPr="00357B9A">
              <w:rPr>
                <w:sz w:val="24"/>
                <w:szCs w:val="24"/>
              </w:rPr>
              <w:t xml:space="preserve"> how to evaluate their performance.</w:t>
            </w:r>
          </w:p>
        </w:tc>
        <w:tc>
          <w:tcPr>
            <w:tcW w:w="1890" w:type="dxa"/>
          </w:tcPr>
          <w:p w14:paraId="70D9B925" w14:textId="77777777" w:rsidR="0040142E" w:rsidRPr="00357B9A" w:rsidRDefault="002A5EDC" w:rsidP="005115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7B9A">
              <w:rPr>
                <w:sz w:val="24"/>
                <w:szCs w:val="24"/>
              </w:rPr>
              <w:t>PO4, PO5</w:t>
            </w:r>
          </w:p>
        </w:tc>
      </w:tr>
      <w:tr w:rsidR="0040142E" w:rsidRPr="00357B9A" w14:paraId="10854397" w14:textId="77777777" w:rsidTr="0040142E">
        <w:tc>
          <w:tcPr>
            <w:tcW w:w="534" w:type="dxa"/>
          </w:tcPr>
          <w:p w14:paraId="0D9BB344" w14:textId="77777777" w:rsidR="0040142E" w:rsidRPr="00357B9A" w:rsidRDefault="0040142E" w:rsidP="0051156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line="276" w:lineRule="auto"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944" w:type="dxa"/>
          </w:tcPr>
          <w:p w14:paraId="2938ECD4" w14:textId="77777777" w:rsidR="0040142E" w:rsidRPr="00357B9A" w:rsidRDefault="002A5EDC" w:rsidP="0051156A">
            <w:pPr>
              <w:spacing w:line="276" w:lineRule="auto"/>
              <w:jc w:val="both"/>
              <w:rPr>
                <w:rFonts w:eastAsia="Verdana"/>
                <w:bCs/>
                <w:sz w:val="24"/>
                <w:szCs w:val="24"/>
              </w:rPr>
            </w:pPr>
            <w:r w:rsidRPr="00357B9A">
              <w:rPr>
                <w:rFonts w:eastAsia="Verdana"/>
                <w:bCs/>
                <w:sz w:val="24"/>
                <w:szCs w:val="24"/>
              </w:rPr>
              <w:t xml:space="preserve">Detail implementation of Snort and its working principle. </w:t>
            </w:r>
          </w:p>
        </w:tc>
        <w:tc>
          <w:tcPr>
            <w:tcW w:w="1890" w:type="dxa"/>
          </w:tcPr>
          <w:p w14:paraId="07E2528B" w14:textId="4407AEBB" w:rsidR="0040142E" w:rsidRPr="00357B9A" w:rsidRDefault="002A5EDC" w:rsidP="005115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7B9A">
              <w:rPr>
                <w:sz w:val="24"/>
                <w:szCs w:val="24"/>
              </w:rPr>
              <w:t>PO3</w:t>
            </w:r>
            <w:r w:rsidR="00F22C70" w:rsidRPr="00357B9A">
              <w:rPr>
                <w:sz w:val="24"/>
                <w:szCs w:val="24"/>
              </w:rPr>
              <w:t>, PO</w:t>
            </w:r>
            <w:r w:rsidRPr="00357B9A">
              <w:rPr>
                <w:sz w:val="24"/>
                <w:szCs w:val="24"/>
              </w:rPr>
              <w:t>4,</w:t>
            </w:r>
            <w:r w:rsidR="0051156A">
              <w:rPr>
                <w:sz w:val="24"/>
                <w:szCs w:val="24"/>
              </w:rPr>
              <w:t xml:space="preserve"> </w:t>
            </w:r>
            <w:r w:rsidRPr="00357B9A">
              <w:rPr>
                <w:sz w:val="24"/>
                <w:szCs w:val="24"/>
              </w:rPr>
              <w:t>PO5</w:t>
            </w:r>
          </w:p>
        </w:tc>
      </w:tr>
    </w:tbl>
    <w:p w14:paraId="637EA7F5" w14:textId="0673CE0C" w:rsidR="007A6D71" w:rsidRPr="00357B9A" w:rsidRDefault="0051156A" w:rsidP="004C7C2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</w:p>
    <w:p w14:paraId="0CFE5360" w14:textId="3B602A09" w:rsidR="004C7C2A" w:rsidRPr="00357B9A" w:rsidRDefault="004C7C2A" w:rsidP="0051156A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357B9A">
        <w:rPr>
          <w:b/>
          <w:color w:val="000000"/>
          <w:sz w:val="24"/>
          <w:szCs w:val="24"/>
        </w:rPr>
        <w:t>UNIT I:</w:t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="00177C16" w:rsidRPr="00357B9A">
        <w:rPr>
          <w:b/>
          <w:color w:val="000000"/>
          <w:sz w:val="24"/>
          <w:szCs w:val="24"/>
        </w:rPr>
        <w:t xml:space="preserve">        </w:t>
      </w:r>
      <w:r w:rsidR="0051156A">
        <w:rPr>
          <w:b/>
          <w:color w:val="000000"/>
          <w:sz w:val="24"/>
          <w:szCs w:val="24"/>
        </w:rPr>
        <w:t xml:space="preserve">          </w:t>
      </w:r>
      <w:r w:rsidR="00177C16" w:rsidRPr="00357B9A">
        <w:rPr>
          <w:b/>
          <w:color w:val="000000"/>
          <w:sz w:val="24"/>
          <w:szCs w:val="24"/>
        </w:rPr>
        <w:t xml:space="preserve">  </w:t>
      </w:r>
      <w:r w:rsidR="00A70501">
        <w:rPr>
          <w:b/>
          <w:color w:val="000000"/>
          <w:sz w:val="24"/>
          <w:szCs w:val="24"/>
        </w:rPr>
        <w:t xml:space="preserve"> </w:t>
      </w:r>
      <w:r w:rsidRPr="00357B9A">
        <w:rPr>
          <w:b/>
          <w:color w:val="000000"/>
          <w:sz w:val="24"/>
          <w:szCs w:val="24"/>
        </w:rPr>
        <w:t xml:space="preserve">Lectures: </w:t>
      </w:r>
      <w:r w:rsidR="009E60EB" w:rsidRPr="00357B9A">
        <w:rPr>
          <w:b/>
          <w:color w:val="000000"/>
          <w:sz w:val="24"/>
          <w:szCs w:val="24"/>
        </w:rPr>
        <w:t>9</w:t>
      </w:r>
    </w:p>
    <w:p w14:paraId="13D13689" w14:textId="11DDB59D" w:rsidR="004C7C2A" w:rsidRDefault="007B6121" w:rsidP="0051156A">
      <w:pPr>
        <w:spacing w:line="276" w:lineRule="auto"/>
        <w:jc w:val="both"/>
        <w:rPr>
          <w:color w:val="000000"/>
          <w:sz w:val="24"/>
          <w:szCs w:val="24"/>
        </w:rPr>
      </w:pPr>
      <w:r w:rsidRPr="00357B9A">
        <w:rPr>
          <w:color w:val="000000"/>
          <w:sz w:val="24"/>
          <w:szCs w:val="24"/>
        </w:rPr>
        <w:t>Network Attacks, Understanding Intrusion Detection and Intrusion Prevention System, Detection Approaches (Misuse Detection, Anomaly Detection, etc.),</w:t>
      </w:r>
      <w:r w:rsidRPr="00357B9A">
        <w:rPr>
          <w:sz w:val="24"/>
          <w:szCs w:val="24"/>
        </w:rPr>
        <w:t xml:space="preserve"> </w:t>
      </w:r>
      <w:r w:rsidRPr="00357B9A">
        <w:rPr>
          <w:color w:val="000000"/>
          <w:sz w:val="24"/>
          <w:szCs w:val="24"/>
        </w:rPr>
        <w:t>Uses of IDPS Technologies, Key Functions of IDPS Technologies, Stateful Protocol Analysis</w:t>
      </w:r>
      <w:r w:rsidR="0051156A">
        <w:rPr>
          <w:color w:val="000000"/>
          <w:sz w:val="24"/>
          <w:szCs w:val="24"/>
        </w:rPr>
        <w:t>.</w:t>
      </w:r>
    </w:p>
    <w:p w14:paraId="4E00DAFB" w14:textId="77777777" w:rsidR="0051156A" w:rsidRPr="00357B9A" w:rsidRDefault="0051156A" w:rsidP="0051156A">
      <w:pPr>
        <w:spacing w:line="276" w:lineRule="auto"/>
        <w:jc w:val="both"/>
        <w:rPr>
          <w:color w:val="000000"/>
          <w:sz w:val="24"/>
          <w:szCs w:val="24"/>
        </w:rPr>
      </w:pPr>
    </w:p>
    <w:p w14:paraId="5C25E322" w14:textId="7793DB9C" w:rsidR="004C7C2A" w:rsidRPr="00357B9A" w:rsidRDefault="004C7C2A" w:rsidP="0051156A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357B9A">
        <w:rPr>
          <w:b/>
          <w:color w:val="000000"/>
          <w:sz w:val="24"/>
          <w:szCs w:val="24"/>
        </w:rPr>
        <w:t xml:space="preserve">UNIT II: </w:t>
      </w:r>
      <w:r w:rsidR="00572AF4" w:rsidRPr="00357B9A">
        <w:rPr>
          <w:b/>
          <w:color w:val="000000"/>
          <w:sz w:val="24"/>
          <w:szCs w:val="24"/>
        </w:rPr>
        <w:tab/>
      </w:r>
      <w:r w:rsidR="00572AF4" w:rsidRPr="00357B9A">
        <w:rPr>
          <w:b/>
          <w:color w:val="000000"/>
          <w:sz w:val="24"/>
          <w:szCs w:val="24"/>
        </w:rPr>
        <w:tab/>
      </w:r>
      <w:r w:rsidR="00572AF4" w:rsidRPr="00357B9A">
        <w:rPr>
          <w:b/>
          <w:color w:val="000000"/>
          <w:sz w:val="24"/>
          <w:szCs w:val="24"/>
        </w:rPr>
        <w:tab/>
      </w:r>
      <w:r w:rsidR="00572AF4"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="0051156A">
        <w:rPr>
          <w:b/>
          <w:color w:val="000000"/>
          <w:sz w:val="24"/>
          <w:szCs w:val="24"/>
        </w:rPr>
        <w:t xml:space="preserve"> </w:t>
      </w:r>
      <w:r w:rsidRPr="00357B9A">
        <w:rPr>
          <w:b/>
          <w:color w:val="000000"/>
          <w:sz w:val="24"/>
          <w:szCs w:val="24"/>
        </w:rPr>
        <w:tab/>
      </w:r>
      <w:r w:rsidR="0051156A">
        <w:rPr>
          <w:b/>
          <w:color w:val="000000"/>
          <w:sz w:val="24"/>
          <w:szCs w:val="24"/>
        </w:rPr>
        <w:t xml:space="preserve">       </w:t>
      </w:r>
      <w:r w:rsidRPr="00357B9A">
        <w:rPr>
          <w:b/>
          <w:color w:val="000000"/>
          <w:sz w:val="24"/>
          <w:szCs w:val="24"/>
        </w:rPr>
        <w:t xml:space="preserve">Lectures: </w:t>
      </w:r>
      <w:r w:rsidR="009E60EB" w:rsidRPr="00357B9A">
        <w:rPr>
          <w:b/>
          <w:color w:val="000000"/>
          <w:sz w:val="24"/>
          <w:szCs w:val="24"/>
        </w:rPr>
        <w:t>10</w:t>
      </w:r>
    </w:p>
    <w:p w14:paraId="3487867D" w14:textId="475872AE" w:rsidR="005C5254" w:rsidRDefault="006876FD" w:rsidP="0051156A">
      <w:pPr>
        <w:spacing w:line="276" w:lineRule="auto"/>
        <w:jc w:val="both"/>
        <w:rPr>
          <w:color w:val="000000"/>
          <w:sz w:val="24"/>
          <w:szCs w:val="24"/>
        </w:rPr>
      </w:pPr>
      <w:r w:rsidRPr="00357B9A">
        <w:rPr>
          <w:color w:val="000000"/>
          <w:sz w:val="24"/>
          <w:szCs w:val="24"/>
        </w:rPr>
        <w:t>Data Collection (</w:t>
      </w:r>
      <w:r w:rsidR="007B6121" w:rsidRPr="00357B9A">
        <w:rPr>
          <w:color w:val="000000"/>
          <w:sz w:val="24"/>
          <w:szCs w:val="24"/>
        </w:rPr>
        <w:t>Host-Based, Network-Based, Application-Based, Application-Integr</w:t>
      </w:r>
      <w:r w:rsidRPr="00357B9A">
        <w:rPr>
          <w:color w:val="000000"/>
          <w:sz w:val="24"/>
          <w:szCs w:val="24"/>
        </w:rPr>
        <w:t xml:space="preserve">ated and Hybrid), Theoretical Foundations of Detection </w:t>
      </w:r>
      <w:r w:rsidR="00A0321E" w:rsidRPr="00357B9A">
        <w:rPr>
          <w:color w:val="000000"/>
          <w:sz w:val="24"/>
          <w:szCs w:val="24"/>
        </w:rPr>
        <w:softHyphen/>
        <w:t xml:space="preserve">- </w:t>
      </w:r>
      <w:r w:rsidRPr="00357B9A">
        <w:rPr>
          <w:color w:val="000000"/>
          <w:sz w:val="24"/>
          <w:szCs w:val="24"/>
        </w:rPr>
        <w:t>Taxonomy of anomaly detection system, fuzzy logic, Bayes theory, Artificial Neural networks, Support vector machine, Evolutionary computation, Association rules, Clustering</w:t>
      </w:r>
      <w:r w:rsidR="0051156A">
        <w:rPr>
          <w:color w:val="000000"/>
          <w:sz w:val="24"/>
          <w:szCs w:val="24"/>
        </w:rPr>
        <w:t>,</w:t>
      </w:r>
      <w:r w:rsidRPr="00357B9A">
        <w:rPr>
          <w:color w:val="000000"/>
          <w:sz w:val="24"/>
          <w:szCs w:val="24"/>
        </w:rPr>
        <w:t xml:space="preserve"> Architecture and Implementation</w:t>
      </w:r>
      <w:r w:rsidR="0051156A">
        <w:rPr>
          <w:color w:val="000000"/>
          <w:sz w:val="24"/>
          <w:szCs w:val="24"/>
        </w:rPr>
        <w:t>.</w:t>
      </w:r>
    </w:p>
    <w:p w14:paraId="1441E5C4" w14:textId="77777777" w:rsidR="0051156A" w:rsidRPr="00357B9A" w:rsidRDefault="0051156A" w:rsidP="0051156A">
      <w:pPr>
        <w:spacing w:line="276" w:lineRule="auto"/>
        <w:jc w:val="both"/>
        <w:rPr>
          <w:color w:val="000000"/>
          <w:sz w:val="24"/>
          <w:szCs w:val="24"/>
        </w:rPr>
      </w:pPr>
    </w:p>
    <w:p w14:paraId="4E3F3BE8" w14:textId="479F4AFD" w:rsidR="004C7C2A" w:rsidRPr="00357B9A" w:rsidRDefault="004C7C2A" w:rsidP="0051156A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357B9A">
        <w:rPr>
          <w:b/>
          <w:color w:val="000000"/>
          <w:sz w:val="24"/>
          <w:szCs w:val="24"/>
        </w:rPr>
        <w:t xml:space="preserve">UNIT III:  </w:t>
      </w:r>
      <w:r w:rsidR="00120706" w:rsidRPr="00357B9A">
        <w:rPr>
          <w:b/>
          <w:color w:val="000000"/>
          <w:sz w:val="24"/>
          <w:szCs w:val="24"/>
        </w:rPr>
        <w:tab/>
      </w:r>
      <w:r w:rsidR="00120706" w:rsidRPr="00357B9A">
        <w:rPr>
          <w:b/>
          <w:color w:val="000000"/>
          <w:sz w:val="24"/>
          <w:szCs w:val="24"/>
        </w:rPr>
        <w:tab/>
      </w:r>
      <w:r w:rsidR="00120706" w:rsidRPr="00357B9A">
        <w:rPr>
          <w:b/>
          <w:color w:val="000000"/>
          <w:sz w:val="24"/>
          <w:szCs w:val="24"/>
        </w:rPr>
        <w:tab/>
      </w:r>
      <w:proofErr w:type="gramStart"/>
      <w:r w:rsidR="00120706"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 xml:space="preserve">  </w:t>
      </w:r>
      <w:r w:rsidRPr="00357B9A">
        <w:rPr>
          <w:b/>
          <w:color w:val="000000"/>
          <w:sz w:val="24"/>
          <w:szCs w:val="24"/>
        </w:rPr>
        <w:tab/>
      </w:r>
      <w:proofErr w:type="gramEnd"/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="0051156A">
        <w:rPr>
          <w:b/>
          <w:color w:val="000000"/>
          <w:sz w:val="24"/>
          <w:szCs w:val="24"/>
        </w:rPr>
        <w:t xml:space="preserve">       </w:t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="00CE05E5" w:rsidRPr="00357B9A">
        <w:rPr>
          <w:b/>
          <w:color w:val="000000"/>
          <w:sz w:val="24"/>
          <w:szCs w:val="24"/>
        </w:rPr>
        <w:tab/>
      </w:r>
      <w:r w:rsidR="0051156A">
        <w:rPr>
          <w:b/>
          <w:color w:val="000000"/>
          <w:sz w:val="24"/>
          <w:szCs w:val="24"/>
        </w:rPr>
        <w:t xml:space="preserve">          </w:t>
      </w:r>
      <w:r w:rsidRPr="00357B9A">
        <w:rPr>
          <w:b/>
          <w:color w:val="000000"/>
          <w:sz w:val="24"/>
          <w:szCs w:val="24"/>
        </w:rPr>
        <w:t xml:space="preserve">Lectures: </w:t>
      </w:r>
      <w:r w:rsidR="00646112" w:rsidRPr="00357B9A">
        <w:rPr>
          <w:b/>
          <w:color w:val="000000"/>
          <w:sz w:val="24"/>
          <w:szCs w:val="24"/>
        </w:rPr>
        <w:t>8</w:t>
      </w:r>
    </w:p>
    <w:p w14:paraId="6AEA0C98" w14:textId="1E7A6686" w:rsidR="004C7C2A" w:rsidRDefault="00704A96" w:rsidP="0051156A">
      <w:pPr>
        <w:spacing w:line="276" w:lineRule="auto"/>
        <w:jc w:val="both"/>
        <w:rPr>
          <w:color w:val="000000"/>
          <w:sz w:val="24"/>
          <w:szCs w:val="24"/>
        </w:rPr>
      </w:pPr>
      <w:r w:rsidRPr="00357B9A">
        <w:rPr>
          <w:color w:val="000000"/>
          <w:sz w:val="24"/>
          <w:szCs w:val="24"/>
        </w:rPr>
        <w:t>IDS Challenges, Alert Management &amp; Correlation (Data Fusion, Alert Correlation, Cooperative Intrusion Detection), Evaluation Criteria</w:t>
      </w:r>
      <w:r w:rsidR="00A0321E" w:rsidRPr="00357B9A">
        <w:rPr>
          <w:color w:val="000000"/>
          <w:sz w:val="24"/>
          <w:szCs w:val="24"/>
        </w:rPr>
        <w:t xml:space="preserve">- </w:t>
      </w:r>
      <w:r w:rsidRPr="00357B9A">
        <w:rPr>
          <w:color w:val="000000"/>
          <w:sz w:val="24"/>
          <w:szCs w:val="24"/>
        </w:rPr>
        <w:t>Accuracy, Performance, Completeness, Timely Response, Adaptation and Cost-Sensitivity, Intrusion Tolerance and Attack Resistance, Test</w:t>
      </w:r>
      <w:r w:rsidR="00A0321E" w:rsidRPr="00357B9A">
        <w:rPr>
          <w:color w:val="000000"/>
          <w:sz w:val="24"/>
          <w:szCs w:val="24"/>
        </w:rPr>
        <w:t>.</w:t>
      </w:r>
      <w:r w:rsidRPr="00357B9A">
        <w:rPr>
          <w:color w:val="000000"/>
          <w:sz w:val="24"/>
          <w:szCs w:val="24"/>
        </w:rPr>
        <w:t xml:space="preserve"> Intrusion Response</w:t>
      </w:r>
      <w:r w:rsidR="0051156A">
        <w:rPr>
          <w:color w:val="000000"/>
          <w:sz w:val="24"/>
          <w:szCs w:val="24"/>
        </w:rPr>
        <w:t>.</w:t>
      </w:r>
    </w:p>
    <w:p w14:paraId="58BBD721" w14:textId="77777777" w:rsidR="00BB1EDD" w:rsidRDefault="00BB1EDD" w:rsidP="0051156A">
      <w:pPr>
        <w:spacing w:line="276" w:lineRule="auto"/>
        <w:jc w:val="both"/>
        <w:rPr>
          <w:color w:val="000000"/>
          <w:sz w:val="24"/>
          <w:szCs w:val="24"/>
        </w:rPr>
      </w:pPr>
    </w:p>
    <w:p w14:paraId="1F890D8D" w14:textId="67D993FE" w:rsidR="0051156A" w:rsidRDefault="0051156A" w:rsidP="0051156A">
      <w:pPr>
        <w:spacing w:line="276" w:lineRule="auto"/>
        <w:jc w:val="both"/>
        <w:rPr>
          <w:color w:val="000000"/>
          <w:sz w:val="24"/>
          <w:szCs w:val="24"/>
        </w:rPr>
      </w:pPr>
    </w:p>
    <w:p w14:paraId="210F52D7" w14:textId="63E9B43B" w:rsidR="0051156A" w:rsidRDefault="0051156A" w:rsidP="0051156A">
      <w:pPr>
        <w:spacing w:line="276" w:lineRule="auto"/>
        <w:jc w:val="both"/>
        <w:rPr>
          <w:color w:val="000000"/>
          <w:sz w:val="24"/>
          <w:szCs w:val="24"/>
        </w:rPr>
      </w:pPr>
    </w:p>
    <w:p w14:paraId="17B42922" w14:textId="77777777" w:rsidR="0051156A" w:rsidRPr="00357B9A" w:rsidRDefault="0051156A" w:rsidP="0051156A">
      <w:pPr>
        <w:spacing w:line="276" w:lineRule="auto"/>
        <w:jc w:val="both"/>
        <w:rPr>
          <w:color w:val="000000"/>
          <w:sz w:val="24"/>
          <w:szCs w:val="24"/>
        </w:rPr>
      </w:pPr>
    </w:p>
    <w:p w14:paraId="2FF210D7" w14:textId="35E4B435" w:rsidR="00970D44" w:rsidRPr="00357B9A" w:rsidRDefault="00120706" w:rsidP="0051156A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357B9A">
        <w:rPr>
          <w:b/>
          <w:color w:val="000000"/>
          <w:sz w:val="24"/>
          <w:szCs w:val="24"/>
        </w:rPr>
        <w:lastRenderedPageBreak/>
        <w:t>UNIT IV</w:t>
      </w:r>
      <w:r w:rsidR="00970D44" w:rsidRPr="00357B9A">
        <w:rPr>
          <w:b/>
          <w:color w:val="000000"/>
          <w:sz w:val="24"/>
          <w:szCs w:val="24"/>
        </w:rPr>
        <w:t xml:space="preserve">:  </w:t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="00970D44" w:rsidRPr="00357B9A">
        <w:rPr>
          <w:b/>
          <w:color w:val="000000"/>
          <w:sz w:val="24"/>
          <w:szCs w:val="24"/>
        </w:rPr>
        <w:tab/>
      </w:r>
      <w:r w:rsidR="00970D44" w:rsidRPr="00357B9A">
        <w:rPr>
          <w:b/>
          <w:color w:val="000000"/>
          <w:sz w:val="24"/>
          <w:szCs w:val="24"/>
        </w:rPr>
        <w:tab/>
      </w:r>
      <w:r w:rsidR="00970D44" w:rsidRPr="00357B9A">
        <w:rPr>
          <w:b/>
          <w:color w:val="000000"/>
          <w:sz w:val="24"/>
          <w:szCs w:val="24"/>
        </w:rPr>
        <w:tab/>
      </w:r>
      <w:r w:rsidR="00970D44" w:rsidRPr="00357B9A">
        <w:rPr>
          <w:b/>
          <w:color w:val="000000"/>
          <w:sz w:val="24"/>
          <w:szCs w:val="24"/>
        </w:rPr>
        <w:tab/>
      </w:r>
      <w:r w:rsidR="00970D44" w:rsidRPr="00357B9A">
        <w:rPr>
          <w:b/>
          <w:color w:val="000000"/>
          <w:sz w:val="24"/>
          <w:szCs w:val="24"/>
        </w:rPr>
        <w:tab/>
      </w:r>
      <w:r w:rsidR="00970D44" w:rsidRPr="00357B9A">
        <w:rPr>
          <w:b/>
          <w:color w:val="000000"/>
          <w:sz w:val="24"/>
          <w:szCs w:val="24"/>
        </w:rPr>
        <w:tab/>
      </w:r>
      <w:r w:rsidR="0051156A">
        <w:rPr>
          <w:b/>
          <w:color w:val="000000"/>
          <w:sz w:val="24"/>
          <w:szCs w:val="24"/>
        </w:rPr>
        <w:t xml:space="preserve">                    </w:t>
      </w:r>
      <w:r w:rsidR="00970D44" w:rsidRPr="00357B9A">
        <w:rPr>
          <w:b/>
          <w:color w:val="000000"/>
          <w:sz w:val="24"/>
          <w:szCs w:val="24"/>
        </w:rPr>
        <w:t xml:space="preserve">Lectures: </w:t>
      </w:r>
      <w:r w:rsidR="009E60EB" w:rsidRPr="00357B9A">
        <w:rPr>
          <w:b/>
          <w:color w:val="000000"/>
          <w:sz w:val="24"/>
          <w:szCs w:val="24"/>
        </w:rPr>
        <w:t>6</w:t>
      </w:r>
    </w:p>
    <w:p w14:paraId="747CD80D" w14:textId="265A2840" w:rsidR="00970D44" w:rsidRDefault="00AB4FF2" w:rsidP="0051156A">
      <w:pPr>
        <w:spacing w:line="276" w:lineRule="auto"/>
        <w:jc w:val="both"/>
        <w:rPr>
          <w:sz w:val="24"/>
          <w:szCs w:val="24"/>
        </w:rPr>
      </w:pPr>
      <w:r w:rsidRPr="00357B9A">
        <w:rPr>
          <w:sz w:val="24"/>
          <w:szCs w:val="24"/>
        </w:rPr>
        <w:t>Security and IDS Management (Data Correlation, Incident Response, Policy and Procedures, Law, Standards and organizations, Security Business issues, Future of Intrusion Detection and Prevention)</w:t>
      </w:r>
      <w:r w:rsidR="0051156A">
        <w:rPr>
          <w:sz w:val="24"/>
          <w:szCs w:val="24"/>
        </w:rPr>
        <w:t>.</w:t>
      </w:r>
    </w:p>
    <w:p w14:paraId="6BC6E9F3" w14:textId="77777777" w:rsidR="0051156A" w:rsidRPr="00357B9A" w:rsidRDefault="0051156A" w:rsidP="0051156A">
      <w:pPr>
        <w:spacing w:line="276" w:lineRule="auto"/>
        <w:jc w:val="both"/>
        <w:rPr>
          <w:sz w:val="24"/>
          <w:szCs w:val="24"/>
        </w:rPr>
      </w:pPr>
    </w:p>
    <w:p w14:paraId="747963A7" w14:textId="734A9B27" w:rsidR="00120706" w:rsidRPr="00357B9A" w:rsidRDefault="00120706" w:rsidP="0051156A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357B9A">
        <w:rPr>
          <w:b/>
          <w:color w:val="000000"/>
          <w:sz w:val="24"/>
          <w:szCs w:val="24"/>
        </w:rPr>
        <w:t xml:space="preserve">UNIT V:  </w:t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="0051156A">
        <w:rPr>
          <w:b/>
          <w:color w:val="000000"/>
          <w:sz w:val="24"/>
          <w:szCs w:val="24"/>
        </w:rPr>
        <w:t xml:space="preserve">        </w:t>
      </w:r>
      <w:r w:rsidR="006D1A28">
        <w:rPr>
          <w:b/>
          <w:color w:val="000000"/>
          <w:sz w:val="24"/>
          <w:szCs w:val="24"/>
        </w:rPr>
        <w:t xml:space="preserve"> </w:t>
      </w:r>
      <w:r w:rsidRPr="00357B9A">
        <w:rPr>
          <w:b/>
          <w:color w:val="000000"/>
          <w:sz w:val="24"/>
          <w:szCs w:val="24"/>
        </w:rPr>
        <w:t xml:space="preserve">Lectures: </w:t>
      </w:r>
      <w:r w:rsidR="007B65CD" w:rsidRPr="00357B9A">
        <w:rPr>
          <w:b/>
          <w:color w:val="000000"/>
          <w:sz w:val="24"/>
          <w:szCs w:val="24"/>
        </w:rPr>
        <w:t>5</w:t>
      </w:r>
    </w:p>
    <w:p w14:paraId="0C451A62" w14:textId="658B797D" w:rsidR="00A0321E" w:rsidRPr="00357B9A" w:rsidRDefault="00AB4FF2" w:rsidP="0051156A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357B9A">
        <w:rPr>
          <w:sz w:val="24"/>
          <w:szCs w:val="24"/>
        </w:rPr>
        <w:t>Implementation and Deployment: Internet Security System’s Real Source, Snort, NFR Security, IDS Tools. Detail case study of IDS in different networks like Ethernet Networks, 802.11 Networks, Mobile Networks, Ad-hoc Networks, and Wireless Sensor Networks</w:t>
      </w:r>
      <w:r w:rsidR="0051156A">
        <w:rPr>
          <w:sz w:val="24"/>
          <w:szCs w:val="24"/>
        </w:rPr>
        <w:t>.</w:t>
      </w:r>
    </w:p>
    <w:p w14:paraId="5211CA49" w14:textId="77777777" w:rsidR="00A0321E" w:rsidRPr="00357B9A" w:rsidRDefault="00A0321E" w:rsidP="0051156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0F8A4490" w14:textId="0EFB9B8F" w:rsidR="005126EA" w:rsidRPr="00357B9A" w:rsidRDefault="005126EA" w:rsidP="0051156A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357B9A">
        <w:rPr>
          <w:b/>
          <w:color w:val="000000"/>
          <w:sz w:val="24"/>
          <w:szCs w:val="24"/>
        </w:rPr>
        <w:t xml:space="preserve">UNIT VI:  </w:t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Pr="00357B9A">
        <w:rPr>
          <w:b/>
          <w:color w:val="000000"/>
          <w:sz w:val="24"/>
          <w:szCs w:val="24"/>
        </w:rPr>
        <w:tab/>
      </w:r>
      <w:r w:rsidR="0051156A">
        <w:rPr>
          <w:b/>
          <w:color w:val="000000"/>
          <w:sz w:val="24"/>
          <w:szCs w:val="24"/>
        </w:rPr>
        <w:t xml:space="preserve">          </w:t>
      </w:r>
      <w:r w:rsidRPr="00357B9A">
        <w:rPr>
          <w:b/>
          <w:color w:val="000000"/>
          <w:sz w:val="24"/>
          <w:szCs w:val="24"/>
        </w:rPr>
        <w:t xml:space="preserve">Lectures: </w:t>
      </w:r>
      <w:r w:rsidR="009E60EB" w:rsidRPr="00357B9A">
        <w:rPr>
          <w:b/>
          <w:color w:val="000000"/>
          <w:sz w:val="24"/>
          <w:szCs w:val="24"/>
        </w:rPr>
        <w:t>4</w:t>
      </w:r>
    </w:p>
    <w:p w14:paraId="46750D52" w14:textId="77777777" w:rsidR="00AB4FF2" w:rsidRPr="00357B9A" w:rsidRDefault="00AB4FF2" w:rsidP="0051156A">
      <w:pPr>
        <w:spacing w:line="276" w:lineRule="auto"/>
        <w:jc w:val="both"/>
        <w:rPr>
          <w:b/>
          <w:sz w:val="24"/>
          <w:szCs w:val="24"/>
        </w:rPr>
      </w:pPr>
      <w:r w:rsidRPr="00357B9A">
        <w:rPr>
          <w:sz w:val="24"/>
          <w:szCs w:val="24"/>
        </w:rPr>
        <w:t>Introduction to Snort</w:t>
      </w:r>
      <w:r w:rsidR="004C584B" w:rsidRPr="00357B9A">
        <w:rPr>
          <w:sz w:val="24"/>
          <w:szCs w:val="24"/>
        </w:rPr>
        <w:t>, Different modes of Snort</w:t>
      </w:r>
      <w:r w:rsidRPr="00357B9A">
        <w:rPr>
          <w:sz w:val="24"/>
          <w:szCs w:val="24"/>
        </w:rPr>
        <w:t xml:space="preserve">, Snort IDS Components, Snort Rules, Snort Filters, Snort output, Alert modes. </w:t>
      </w:r>
    </w:p>
    <w:p w14:paraId="138CE7CC" w14:textId="77777777" w:rsidR="00BA2CEC" w:rsidRPr="00357B9A" w:rsidRDefault="00BA2CEC" w:rsidP="004C7C2A">
      <w:pPr>
        <w:rPr>
          <w:color w:val="000000"/>
          <w:sz w:val="24"/>
          <w:szCs w:val="24"/>
        </w:rPr>
      </w:pPr>
    </w:p>
    <w:p w14:paraId="1FA52AE5" w14:textId="3BF82495" w:rsidR="003F3345" w:rsidRPr="00357B9A" w:rsidRDefault="003F3345" w:rsidP="006D1A28">
      <w:pPr>
        <w:spacing w:line="276" w:lineRule="auto"/>
        <w:jc w:val="both"/>
        <w:rPr>
          <w:sz w:val="24"/>
          <w:szCs w:val="24"/>
        </w:rPr>
      </w:pPr>
      <w:r w:rsidRPr="00357B9A">
        <w:rPr>
          <w:b/>
          <w:bCs/>
          <w:sz w:val="24"/>
          <w:szCs w:val="24"/>
        </w:rPr>
        <w:t>Text</w:t>
      </w:r>
      <w:r w:rsidR="00BB1EDD">
        <w:rPr>
          <w:b/>
          <w:bCs/>
          <w:sz w:val="24"/>
          <w:szCs w:val="24"/>
        </w:rPr>
        <w:t>/</w:t>
      </w:r>
      <w:r w:rsidR="00BB1EDD" w:rsidRPr="00BB1EDD">
        <w:rPr>
          <w:b/>
          <w:bCs/>
          <w:sz w:val="24"/>
          <w:szCs w:val="24"/>
        </w:rPr>
        <w:t xml:space="preserve"> </w:t>
      </w:r>
      <w:r w:rsidR="00BB1EDD" w:rsidRPr="00357B9A">
        <w:rPr>
          <w:b/>
          <w:bCs/>
          <w:sz w:val="24"/>
          <w:szCs w:val="24"/>
        </w:rPr>
        <w:t>Reference</w:t>
      </w:r>
      <w:r w:rsidRPr="00357B9A">
        <w:rPr>
          <w:b/>
          <w:bCs/>
          <w:sz w:val="24"/>
          <w:szCs w:val="24"/>
        </w:rPr>
        <w:t xml:space="preserve"> Book:</w:t>
      </w:r>
    </w:p>
    <w:p w14:paraId="1CCDFCF4" w14:textId="239C2A36" w:rsidR="00BB1EDD" w:rsidRDefault="001222F9" w:rsidP="006D1A28">
      <w:pPr>
        <w:pStyle w:val="ListParagraph"/>
        <w:widowControl w:val="0"/>
        <w:numPr>
          <w:ilvl w:val="0"/>
          <w:numId w:val="14"/>
        </w:numPr>
        <w:suppressAutoHyphens/>
        <w:spacing w:line="276" w:lineRule="auto"/>
        <w:ind w:left="432"/>
        <w:jc w:val="both"/>
        <w:rPr>
          <w:sz w:val="24"/>
          <w:szCs w:val="24"/>
        </w:rPr>
      </w:pPr>
      <w:r w:rsidRPr="00BB1EDD">
        <w:rPr>
          <w:sz w:val="24"/>
          <w:szCs w:val="24"/>
        </w:rPr>
        <w:t xml:space="preserve">Network Intrusion Detection and Prevention by Ali A. </w:t>
      </w:r>
      <w:proofErr w:type="spellStart"/>
      <w:r w:rsidRPr="00BB1EDD">
        <w:rPr>
          <w:sz w:val="24"/>
          <w:szCs w:val="24"/>
        </w:rPr>
        <w:t>Ghorbani</w:t>
      </w:r>
      <w:proofErr w:type="spellEnd"/>
      <w:r w:rsidR="006D1A28">
        <w:rPr>
          <w:sz w:val="24"/>
          <w:szCs w:val="24"/>
        </w:rPr>
        <w:t>,</w:t>
      </w:r>
      <w:r w:rsidRPr="00BB1EDD">
        <w:rPr>
          <w:sz w:val="24"/>
          <w:szCs w:val="24"/>
        </w:rPr>
        <w:t xml:space="preserve"> Wei Lu </w:t>
      </w:r>
      <w:proofErr w:type="spellStart"/>
      <w:r w:rsidRPr="00BB1EDD">
        <w:rPr>
          <w:sz w:val="24"/>
          <w:szCs w:val="24"/>
        </w:rPr>
        <w:t>Mahbod</w:t>
      </w:r>
      <w:proofErr w:type="spellEnd"/>
      <w:r w:rsidRPr="00BB1EDD">
        <w:rPr>
          <w:sz w:val="24"/>
          <w:szCs w:val="24"/>
        </w:rPr>
        <w:t xml:space="preserve"> </w:t>
      </w:r>
      <w:proofErr w:type="spellStart"/>
      <w:r w:rsidRPr="00BB1EDD">
        <w:rPr>
          <w:sz w:val="24"/>
          <w:szCs w:val="24"/>
        </w:rPr>
        <w:t>Tavallaee</w:t>
      </w:r>
      <w:proofErr w:type="spellEnd"/>
      <w:r w:rsidRPr="00BB1EDD">
        <w:rPr>
          <w:sz w:val="24"/>
          <w:szCs w:val="24"/>
        </w:rPr>
        <w:t>, Springer.</w:t>
      </w:r>
    </w:p>
    <w:p w14:paraId="40EAEB43" w14:textId="21560140" w:rsidR="00BB1EDD" w:rsidRDefault="00AB4FF2" w:rsidP="006D1A28">
      <w:pPr>
        <w:pStyle w:val="ListParagraph"/>
        <w:widowControl w:val="0"/>
        <w:numPr>
          <w:ilvl w:val="0"/>
          <w:numId w:val="14"/>
        </w:numPr>
        <w:suppressAutoHyphens/>
        <w:spacing w:line="276" w:lineRule="auto"/>
        <w:ind w:left="432"/>
        <w:jc w:val="both"/>
        <w:rPr>
          <w:sz w:val="24"/>
          <w:szCs w:val="24"/>
        </w:rPr>
      </w:pPr>
      <w:r w:rsidRPr="00BB1EDD">
        <w:rPr>
          <w:sz w:val="24"/>
          <w:szCs w:val="24"/>
        </w:rPr>
        <w:t xml:space="preserve">Intrusion Detection &amp; Prevention by Carl </w:t>
      </w:r>
      <w:proofErr w:type="spellStart"/>
      <w:r w:rsidRPr="00BB1EDD">
        <w:rPr>
          <w:sz w:val="24"/>
          <w:szCs w:val="24"/>
        </w:rPr>
        <w:t>Endorf</w:t>
      </w:r>
      <w:proofErr w:type="spellEnd"/>
      <w:r w:rsidRPr="00BB1EDD">
        <w:rPr>
          <w:sz w:val="24"/>
          <w:szCs w:val="24"/>
        </w:rPr>
        <w:t xml:space="preserve">, Eugene Schultz, and Jim </w:t>
      </w:r>
      <w:proofErr w:type="spellStart"/>
      <w:r w:rsidRPr="00BB1EDD">
        <w:rPr>
          <w:sz w:val="24"/>
          <w:szCs w:val="24"/>
        </w:rPr>
        <w:t>Mellander</w:t>
      </w:r>
      <w:proofErr w:type="spellEnd"/>
      <w:r w:rsidRPr="00BB1EDD">
        <w:rPr>
          <w:sz w:val="24"/>
          <w:szCs w:val="24"/>
        </w:rPr>
        <w:t>, TMH</w:t>
      </w:r>
      <w:r w:rsidR="006D1A28">
        <w:rPr>
          <w:sz w:val="24"/>
          <w:szCs w:val="24"/>
        </w:rPr>
        <w:t>.</w:t>
      </w:r>
    </w:p>
    <w:p w14:paraId="16903AFC" w14:textId="0040618C" w:rsidR="00FD5035" w:rsidRPr="00BB1EDD" w:rsidRDefault="00AB4FF2" w:rsidP="006D1A28">
      <w:pPr>
        <w:pStyle w:val="ListParagraph"/>
        <w:widowControl w:val="0"/>
        <w:numPr>
          <w:ilvl w:val="0"/>
          <w:numId w:val="14"/>
        </w:numPr>
        <w:suppressAutoHyphens/>
        <w:spacing w:line="276" w:lineRule="auto"/>
        <w:ind w:left="432"/>
        <w:jc w:val="both"/>
        <w:rPr>
          <w:sz w:val="24"/>
          <w:szCs w:val="24"/>
        </w:rPr>
      </w:pPr>
      <w:r w:rsidRPr="00BB1EDD">
        <w:rPr>
          <w:sz w:val="24"/>
          <w:szCs w:val="24"/>
        </w:rPr>
        <w:t>Implementing Intrusion Detection Systems by Tim Crothers, Wiley</w:t>
      </w:r>
      <w:r w:rsidR="003F3345" w:rsidRPr="00BB1EDD">
        <w:rPr>
          <w:sz w:val="24"/>
          <w:szCs w:val="24"/>
        </w:rPr>
        <w:t>.</w:t>
      </w:r>
    </w:p>
    <w:sectPr w:rsidR="00FD5035" w:rsidRPr="00BB1EDD" w:rsidSect="00FC6565">
      <w:pgSz w:w="11907" w:h="16839" w:code="9"/>
      <w:pgMar w:top="720" w:right="720" w:bottom="720" w:left="720" w:header="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DADD8" w14:textId="77777777" w:rsidR="00A03C43" w:rsidRDefault="00A03C43">
      <w:r>
        <w:separator/>
      </w:r>
    </w:p>
  </w:endnote>
  <w:endnote w:type="continuationSeparator" w:id="0">
    <w:p w14:paraId="3F384D9D" w14:textId="77777777" w:rsidR="00A03C43" w:rsidRDefault="00A0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10170" w14:textId="77777777" w:rsidR="00A03C43" w:rsidRDefault="00A03C43">
      <w:r>
        <w:separator/>
      </w:r>
    </w:p>
  </w:footnote>
  <w:footnote w:type="continuationSeparator" w:id="0">
    <w:p w14:paraId="2F710385" w14:textId="77777777" w:rsidR="00A03C43" w:rsidRDefault="00A0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multilevel"/>
    <w:tmpl w:val="00000023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5D5B2F"/>
    <w:multiLevelType w:val="hybridMultilevel"/>
    <w:tmpl w:val="AE8CE5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F2812"/>
    <w:multiLevelType w:val="hybridMultilevel"/>
    <w:tmpl w:val="CBBC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C70F7"/>
    <w:multiLevelType w:val="hybridMultilevel"/>
    <w:tmpl w:val="0FAED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5077D"/>
    <w:multiLevelType w:val="hybridMultilevel"/>
    <w:tmpl w:val="E142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91E30"/>
    <w:multiLevelType w:val="hybridMultilevel"/>
    <w:tmpl w:val="B4C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604DF"/>
    <w:multiLevelType w:val="multilevel"/>
    <w:tmpl w:val="42E49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0F87E7D"/>
    <w:multiLevelType w:val="hybridMultilevel"/>
    <w:tmpl w:val="F9AE1FC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AC7D54"/>
    <w:multiLevelType w:val="hybridMultilevel"/>
    <w:tmpl w:val="4D7A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17266"/>
    <w:multiLevelType w:val="hybridMultilevel"/>
    <w:tmpl w:val="52643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17E35"/>
    <w:multiLevelType w:val="hybridMultilevel"/>
    <w:tmpl w:val="CC06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A98"/>
    <w:multiLevelType w:val="hybridMultilevel"/>
    <w:tmpl w:val="4418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F3BF8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770955D5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4"/>
  </w:num>
  <w:num w:numId="5">
    <w:abstractNumId w:val="13"/>
  </w:num>
  <w:num w:numId="6">
    <w:abstractNumId w:val="5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zNDc1NLYwNzMxNzRW0lEKTi0uzszPAykwrgUAaA7F7CwAAAA="/>
  </w:docVars>
  <w:rsids>
    <w:rsidRoot w:val="00093A8E"/>
    <w:rsid w:val="00001299"/>
    <w:rsid w:val="00021854"/>
    <w:rsid w:val="00030CB2"/>
    <w:rsid w:val="000351A7"/>
    <w:rsid w:val="00035F18"/>
    <w:rsid w:val="00043C7A"/>
    <w:rsid w:val="00057DC7"/>
    <w:rsid w:val="000634FE"/>
    <w:rsid w:val="00080169"/>
    <w:rsid w:val="00083F66"/>
    <w:rsid w:val="00093A8E"/>
    <w:rsid w:val="000A3DCD"/>
    <w:rsid w:val="000B707C"/>
    <w:rsid w:val="000C64F0"/>
    <w:rsid w:val="000D7A8A"/>
    <w:rsid w:val="000E3F7B"/>
    <w:rsid w:val="000F3D4A"/>
    <w:rsid w:val="00100EEC"/>
    <w:rsid w:val="00102949"/>
    <w:rsid w:val="00103676"/>
    <w:rsid w:val="00120706"/>
    <w:rsid w:val="001222F9"/>
    <w:rsid w:val="00144A17"/>
    <w:rsid w:val="00153A6B"/>
    <w:rsid w:val="00177C16"/>
    <w:rsid w:val="00184DAB"/>
    <w:rsid w:val="00191045"/>
    <w:rsid w:val="001B0191"/>
    <w:rsid w:val="001C4589"/>
    <w:rsid w:val="001D53D4"/>
    <w:rsid w:val="001E48C9"/>
    <w:rsid w:val="00200C2A"/>
    <w:rsid w:val="00201B8C"/>
    <w:rsid w:val="00206DC4"/>
    <w:rsid w:val="00237E55"/>
    <w:rsid w:val="0024448E"/>
    <w:rsid w:val="0026132F"/>
    <w:rsid w:val="00275ACE"/>
    <w:rsid w:val="002762A1"/>
    <w:rsid w:val="002857C2"/>
    <w:rsid w:val="00291435"/>
    <w:rsid w:val="00296740"/>
    <w:rsid w:val="002973F8"/>
    <w:rsid w:val="002A5EDC"/>
    <w:rsid w:val="002C2546"/>
    <w:rsid w:val="002D1BF8"/>
    <w:rsid w:val="002D3E45"/>
    <w:rsid w:val="002D726F"/>
    <w:rsid w:val="002D7A74"/>
    <w:rsid w:val="002E3DD6"/>
    <w:rsid w:val="002E49EC"/>
    <w:rsid w:val="002E4F38"/>
    <w:rsid w:val="00301C02"/>
    <w:rsid w:val="00306D4C"/>
    <w:rsid w:val="00310033"/>
    <w:rsid w:val="00323054"/>
    <w:rsid w:val="003379B1"/>
    <w:rsid w:val="00357B9A"/>
    <w:rsid w:val="0039179A"/>
    <w:rsid w:val="00391CF3"/>
    <w:rsid w:val="00394501"/>
    <w:rsid w:val="003C36E0"/>
    <w:rsid w:val="003E5F31"/>
    <w:rsid w:val="003F0D36"/>
    <w:rsid w:val="003F3345"/>
    <w:rsid w:val="003F3C2F"/>
    <w:rsid w:val="0040142E"/>
    <w:rsid w:val="00407253"/>
    <w:rsid w:val="00417844"/>
    <w:rsid w:val="00434E2D"/>
    <w:rsid w:val="00443442"/>
    <w:rsid w:val="0045299D"/>
    <w:rsid w:val="004547AB"/>
    <w:rsid w:val="00462D76"/>
    <w:rsid w:val="0046631B"/>
    <w:rsid w:val="00490967"/>
    <w:rsid w:val="004A01DE"/>
    <w:rsid w:val="004B7AFC"/>
    <w:rsid w:val="004C584B"/>
    <w:rsid w:val="004C6EE1"/>
    <w:rsid w:val="004C7C2A"/>
    <w:rsid w:val="004D5E31"/>
    <w:rsid w:val="004D6793"/>
    <w:rsid w:val="004F473E"/>
    <w:rsid w:val="004F6306"/>
    <w:rsid w:val="0051156A"/>
    <w:rsid w:val="005126EA"/>
    <w:rsid w:val="00526D82"/>
    <w:rsid w:val="0054275A"/>
    <w:rsid w:val="005434A2"/>
    <w:rsid w:val="0054388B"/>
    <w:rsid w:val="00544454"/>
    <w:rsid w:val="00554B57"/>
    <w:rsid w:val="005625BB"/>
    <w:rsid w:val="0056505F"/>
    <w:rsid w:val="005673C5"/>
    <w:rsid w:val="00572AF4"/>
    <w:rsid w:val="00587E6E"/>
    <w:rsid w:val="005927E9"/>
    <w:rsid w:val="00596B63"/>
    <w:rsid w:val="005B1BC7"/>
    <w:rsid w:val="005B3515"/>
    <w:rsid w:val="005C5254"/>
    <w:rsid w:val="005C5A90"/>
    <w:rsid w:val="005D0647"/>
    <w:rsid w:val="005F5238"/>
    <w:rsid w:val="006170C6"/>
    <w:rsid w:val="0062139F"/>
    <w:rsid w:val="00631A02"/>
    <w:rsid w:val="00646112"/>
    <w:rsid w:val="006741E8"/>
    <w:rsid w:val="0067598E"/>
    <w:rsid w:val="00677606"/>
    <w:rsid w:val="006876FD"/>
    <w:rsid w:val="00695340"/>
    <w:rsid w:val="006B6AF6"/>
    <w:rsid w:val="006C234B"/>
    <w:rsid w:val="006D1A28"/>
    <w:rsid w:val="006D1ECC"/>
    <w:rsid w:val="006D55A4"/>
    <w:rsid w:val="006E0A5A"/>
    <w:rsid w:val="00704A96"/>
    <w:rsid w:val="0072040B"/>
    <w:rsid w:val="0073406A"/>
    <w:rsid w:val="00740E58"/>
    <w:rsid w:val="00754FC0"/>
    <w:rsid w:val="007652DD"/>
    <w:rsid w:val="00774796"/>
    <w:rsid w:val="00791023"/>
    <w:rsid w:val="00794E0C"/>
    <w:rsid w:val="007A2582"/>
    <w:rsid w:val="007A6D71"/>
    <w:rsid w:val="007B6121"/>
    <w:rsid w:val="007B65CD"/>
    <w:rsid w:val="007D044D"/>
    <w:rsid w:val="007F669D"/>
    <w:rsid w:val="007F7BAC"/>
    <w:rsid w:val="007F7BE7"/>
    <w:rsid w:val="00810C21"/>
    <w:rsid w:val="00813FD6"/>
    <w:rsid w:val="0082186D"/>
    <w:rsid w:val="00841CD8"/>
    <w:rsid w:val="00886622"/>
    <w:rsid w:val="00887EEB"/>
    <w:rsid w:val="00890EDF"/>
    <w:rsid w:val="008A4C79"/>
    <w:rsid w:val="008F6286"/>
    <w:rsid w:val="008F7938"/>
    <w:rsid w:val="00924D28"/>
    <w:rsid w:val="00932F8A"/>
    <w:rsid w:val="0094023D"/>
    <w:rsid w:val="00967394"/>
    <w:rsid w:val="00970D44"/>
    <w:rsid w:val="009A00C9"/>
    <w:rsid w:val="009A12A0"/>
    <w:rsid w:val="009A1D83"/>
    <w:rsid w:val="009A20E2"/>
    <w:rsid w:val="009B6858"/>
    <w:rsid w:val="009C0AD4"/>
    <w:rsid w:val="009D1564"/>
    <w:rsid w:val="009E60EB"/>
    <w:rsid w:val="009F54E6"/>
    <w:rsid w:val="00A0321E"/>
    <w:rsid w:val="00A03C43"/>
    <w:rsid w:val="00A22BFE"/>
    <w:rsid w:val="00A26B1C"/>
    <w:rsid w:val="00A31568"/>
    <w:rsid w:val="00A3304C"/>
    <w:rsid w:val="00A412AA"/>
    <w:rsid w:val="00A42F4A"/>
    <w:rsid w:val="00A51666"/>
    <w:rsid w:val="00A51E4E"/>
    <w:rsid w:val="00A70501"/>
    <w:rsid w:val="00A74F5D"/>
    <w:rsid w:val="00A76155"/>
    <w:rsid w:val="00A94B3B"/>
    <w:rsid w:val="00A96912"/>
    <w:rsid w:val="00AA5458"/>
    <w:rsid w:val="00AB4FF2"/>
    <w:rsid w:val="00AD50CA"/>
    <w:rsid w:val="00AF15CB"/>
    <w:rsid w:val="00AF1890"/>
    <w:rsid w:val="00AF3A2F"/>
    <w:rsid w:val="00B033EB"/>
    <w:rsid w:val="00B10332"/>
    <w:rsid w:val="00B20DE6"/>
    <w:rsid w:val="00B21018"/>
    <w:rsid w:val="00B21CCB"/>
    <w:rsid w:val="00B307A8"/>
    <w:rsid w:val="00B44724"/>
    <w:rsid w:val="00B50380"/>
    <w:rsid w:val="00B522A2"/>
    <w:rsid w:val="00B5727B"/>
    <w:rsid w:val="00B674EC"/>
    <w:rsid w:val="00B759DB"/>
    <w:rsid w:val="00B77859"/>
    <w:rsid w:val="00B83597"/>
    <w:rsid w:val="00B850FB"/>
    <w:rsid w:val="00B8737D"/>
    <w:rsid w:val="00B910E7"/>
    <w:rsid w:val="00BA2CEC"/>
    <w:rsid w:val="00BA49A1"/>
    <w:rsid w:val="00BB1EDD"/>
    <w:rsid w:val="00BC1FDF"/>
    <w:rsid w:val="00BE1DF6"/>
    <w:rsid w:val="00C1741F"/>
    <w:rsid w:val="00C40221"/>
    <w:rsid w:val="00C41DBD"/>
    <w:rsid w:val="00C73CB4"/>
    <w:rsid w:val="00C85DAF"/>
    <w:rsid w:val="00CB1FB8"/>
    <w:rsid w:val="00CC75C4"/>
    <w:rsid w:val="00CD5DEA"/>
    <w:rsid w:val="00CE05E5"/>
    <w:rsid w:val="00CF2F10"/>
    <w:rsid w:val="00CF4884"/>
    <w:rsid w:val="00D073BC"/>
    <w:rsid w:val="00D13BA2"/>
    <w:rsid w:val="00D147B2"/>
    <w:rsid w:val="00D31722"/>
    <w:rsid w:val="00D3394F"/>
    <w:rsid w:val="00D36073"/>
    <w:rsid w:val="00D364B3"/>
    <w:rsid w:val="00D45EDD"/>
    <w:rsid w:val="00D62AAF"/>
    <w:rsid w:val="00D74C65"/>
    <w:rsid w:val="00D80F11"/>
    <w:rsid w:val="00D82287"/>
    <w:rsid w:val="00DB6E97"/>
    <w:rsid w:val="00DC27D1"/>
    <w:rsid w:val="00DC2BBD"/>
    <w:rsid w:val="00DC5BBD"/>
    <w:rsid w:val="00DE1AFD"/>
    <w:rsid w:val="00DF0A54"/>
    <w:rsid w:val="00DF53B1"/>
    <w:rsid w:val="00E03733"/>
    <w:rsid w:val="00E1098D"/>
    <w:rsid w:val="00E1690A"/>
    <w:rsid w:val="00E519D2"/>
    <w:rsid w:val="00E54FBA"/>
    <w:rsid w:val="00E5669D"/>
    <w:rsid w:val="00E66274"/>
    <w:rsid w:val="00E9522B"/>
    <w:rsid w:val="00EA0CB4"/>
    <w:rsid w:val="00ED6F85"/>
    <w:rsid w:val="00F14AC3"/>
    <w:rsid w:val="00F16352"/>
    <w:rsid w:val="00F22C70"/>
    <w:rsid w:val="00F26D4E"/>
    <w:rsid w:val="00F47ABB"/>
    <w:rsid w:val="00F62BF6"/>
    <w:rsid w:val="00F64D69"/>
    <w:rsid w:val="00F66557"/>
    <w:rsid w:val="00F67FD6"/>
    <w:rsid w:val="00F87D3F"/>
    <w:rsid w:val="00F97049"/>
    <w:rsid w:val="00FA2F1A"/>
    <w:rsid w:val="00FA3A1F"/>
    <w:rsid w:val="00FB11A5"/>
    <w:rsid w:val="00FB670E"/>
    <w:rsid w:val="00FC1430"/>
    <w:rsid w:val="00FC52E4"/>
    <w:rsid w:val="00FC6565"/>
    <w:rsid w:val="00FD0BAE"/>
    <w:rsid w:val="00FD1B50"/>
    <w:rsid w:val="00FD2EFF"/>
    <w:rsid w:val="00FD5035"/>
    <w:rsid w:val="00FD63D6"/>
    <w:rsid w:val="00FD7414"/>
    <w:rsid w:val="00FE6B60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9CEFA7"/>
  <w15:docId w15:val="{1D97B7AC-00C2-4BD3-BDDD-9FF76529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tp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3F242-5060-466D-9B82-30349418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ASHISH</cp:lastModifiedBy>
  <cp:revision>7</cp:revision>
  <cp:lastPrinted>2018-07-16T08:10:00Z</cp:lastPrinted>
  <dcterms:created xsi:type="dcterms:W3CDTF">2019-02-15T08:44:00Z</dcterms:created>
  <dcterms:modified xsi:type="dcterms:W3CDTF">2019-02-15T13:26:00Z</dcterms:modified>
</cp:coreProperties>
</file>